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FB" w:rsidRPr="006A6CE8" w:rsidRDefault="00387727" w:rsidP="00956CFB">
      <w:pPr>
        <w:jc w:val="center"/>
        <w:rPr>
          <w:b/>
          <w:i/>
          <w:noProof/>
          <w:sz w:val="32"/>
          <w:szCs w:val="32"/>
        </w:rPr>
      </w:pPr>
      <w:r>
        <w:rPr>
          <w:b/>
          <w:i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-15240</wp:posOffset>
            </wp:positionV>
            <wp:extent cx="771525" cy="1104900"/>
            <wp:effectExtent l="0" t="0" r="9525" b="0"/>
            <wp:wrapNone/>
            <wp:docPr id="3" name="Obraz 3" descr="herb_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szkol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FB" w:rsidRPr="006A6CE8">
        <w:rPr>
          <w:b/>
          <w:i/>
          <w:noProof/>
          <w:sz w:val="32"/>
          <w:szCs w:val="32"/>
        </w:rPr>
        <w:t>ZESPÓŁ SZKÓŁ ZAKONU PIJARÓW</w:t>
      </w:r>
    </w:p>
    <w:p w:rsidR="00956CFB" w:rsidRPr="006A6CE8" w:rsidRDefault="00956CFB" w:rsidP="00956CFB">
      <w:pPr>
        <w:jc w:val="center"/>
        <w:rPr>
          <w:b/>
          <w:i/>
          <w:noProof/>
          <w:sz w:val="32"/>
          <w:szCs w:val="32"/>
        </w:rPr>
      </w:pPr>
      <w:r w:rsidRPr="006A6CE8">
        <w:rPr>
          <w:b/>
          <w:i/>
          <w:noProof/>
          <w:sz w:val="32"/>
          <w:szCs w:val="32"/>
        </w:rPr>
        <w:t>Matki Bożej Królowej Szkół Pobożnych</w:t>
      </w:r>
    </w:p>
    <w:p w:rsidR="00956CFB" w:rsidRPr="006A6CE8" w:rsidRDefault="00956CFB" w:rsidP="00956CFB">
      <w:pPr>
        <w:jc w:val="center"/>
        <w:rPr>
          <w:i/>
          <w:noProof/>
          <w:lang w:val="de-DE"/>
        </w:rPr>
      </w:pPr>
      <w:r w:rsidRPr="006A6CE8">
        <w:rPr>
          <w:i/>
          <w:noProof/>
        </w:rPr>
        <w:t xml:space="preserve">Katowice. ul. </w:t>
      </w:r>
      <w:r>
        <w:rPr>
          <w:i/>
          <w:noProof/>
        </w:rPr>
        <w:t xml:space="preserve">Pijarska 7 </w:t>
      </w:r>
      <w:r w:rsidRPr="006A6CE8">
        <w:rPr>
          <w:i/>
          <w:noProof/>
        </w:rPr>
        <w:t xml:space="preserve"> </w:t>
      </w:r>
      <w:r w:rsidRPr="00345780">
        <w:rPr>
          <w:i/>
          <w:noProof/>
        </w:rPr>
        <w:t xml:space="preserve">tel. </w:t>
      </w:r>
      <w:r>
        <w:rPr>
          <w:i/>
          <w:noProof/>
          <w:lang w:val="de-DE"/>
        </w:rPr>
        <w:t>0668 864 713</w:t>
      </w:r>
    </w:p>
    <w:p w:rsidR="00A8627B" w:rsidRDefault="00956CFB">
      <w:pPr>
        <w:pBdr>
          <w:bottom w:val="single" w:sz="4" w:space="0" w:color="auto"/>
        </w:pBdr>
        <w:ind w:left="900"/>
        <w:jc w:val="center"/>
        <w:rPr>
          <w:i/>
          <w:noProof/>
          <w:color w:val="000000"/>
          <w:sz w:val="20"/>
          <w:lang w:val="de-DE"/>
        </w:rPr>
      </w:pPr>
      <w:r w:rsidRPr="006A6CE8">
        <w:rPr>
          <w:i/>
          <w:lang w:val="de-DE"/>
        </w:rPr>
        <w:t xml:space="preserve">e-mail: </w:t>
      </w:r>
      <w:hyperlink r:id="rId8" w:history="1">
        <w:r w:rsidRPr="006A6CE8">
          <w:rPr>
            <w:rStyle w:val="Hipercze"/>
            <w:i/>
            <w:lang w:val="de-DE"/>
          </w:rPr>
          <w:t>katowice@pijarzy.pl</w:t>
        </w:r>
      </w:hyperlink>
      <w:r w:rsidRPr="006A6CE8">
        <w:rPr>
          <w:i/>
          <w:lang w:val="de-DE"/>
        </w:rPr>
        <w:t xml:space="preserve"> </w:t>
      </w:r>
      <w:r w:rsidRPr="006A6CE8">
        <w:rPr>
          <w:i/>
          <w:lang w:val="de-DE"/>
        </w:rPr>
        <w:tab/>
      </w:r>
      <w:r w:rsidRPr="006A6CE8">
        <w:rPr>
          <w:i/>
          <w:color w:val="000000"/>
          <w:lang w:val="de-DE"/>
        </w:rPr>
        <w:t xml:space="preserve">   </w:t>
      </w:r>
      <w:hyperlink r:id="rId9" w:history="1">
        <w:r w:rsidRPr="006A6CE8">
          <w:rPr>
            <w:rStyle w:val="Hipercze"/>
            <w:i/>
            <w:lang w:val="de-DE"/>
          </w:rPr>
          <w:t>www. pijarzy.</w:t>
        </w:r>
        <w:r w:rsidRPr="002F7D76">
          <w:rPr>
            <w:rStyle w:val="Hipercze"/>
            <w:i/>
            <w:lang w:val="de-DE"/>
          </w:rPr>
          <w:t>katowice.</w:t>
        </w:r>
        <w:r w:rsidRPr="006A6CE8">
          <w:rPr>
            <w:rStyle w:val="Hipercze"/>
            <w:i/>
            <w:lang w:val="de-DE"/>
          </w:rPr>
          <w:t>pl</w:t>
        </w:r>
      </w:hyperlink>
      <w:r w:rsidR="00A8627B">
        <w:rPr>
          <w:i/>
          <w:noProof/>
          <w:color w:val="000000"/>
          <w:sz w:val="20"/>
          <w:lang w:val="de-DE"/>
        </w:rPr>
        <w:t xml:space="preserve"> </w:t>
      </w:r>
    </w:p>
    <w:p w:rsidR="00956CFB" w:rsidRDefault="00956CFB">
      <w:pPr>
        <w:pBdr>
          <w:bottom w:val="single" w:sz="4" w:space="0" w:color="auto"/>
        </w:pBdr>
        <w:ind w:left="900"/>
        <w:jc w:val="center"/>
        <w:rPr>
          <w:i/>
          <w:noProof/>
          <w:color w:val="000000"/>
          <w:sz w:val="20"/>
          <w:lang w:val="de-DE"/>
        </w:rPr>
      </w:pPr>
    </w:p>
    <w:p w:rsidR="00956CFB" w:rsidRDefault="00956CFB">
      <w:pPr>
        <w:pBdr>
          <w:bottom w:val="single" w:sz="4" w:space="0" w:color="auto"/>
        </w:pBdr>
        <w:ind w:left="900"/>
        <w:jc w:val="center"/>
        <w:rPr>
          <w:i/>
          <w:noProof/>
          <w:color w:val="000000"/>
          <w:sz w:val="20"/>
          <w:lang w:val="de-DE"/>
        </w:rPr>
      </w:pPr>
      <w:r w:rsidRPr="00063AA6">
        <w:rPr>
          <w:b/>
          <w:i/>
          <w:noProof/>
          <w:sz w:val="21"/>
          <w:szCs w:val="21"/>
          <w:lang w:val="de-DE"/>
        </w:rPr>
        <w:t>BANK PEKAO S.A. I O/Katowice Nr 70 1240 1330 1111 0010 3085 7099</w:t>
      </w:r>
    </w:p>
    <w:p w:rsidR="00A8627B" w:rsidRDefault="00A8627B">
      <w:pPr>
        <w:pStyle w:val="Nagwek2"/>
        <w:rPr>
          <w:rFonts w:ascii="Georgia" w:hAnsi="Georgia"/>
          <w:b w:val="0"/>
          <w:bCs w:val="0"/>
          <w:color w:val="auto"/>
          <w:lang w:val="de-DE"/>
        </w:rPr>
      </w:pPr>
      <w:r>
        <w:rPr>
          <w:b w:val="0"/>
          <w:bCs w:val="0"/>
          <w:color w:val="auto"/>
          <w:lang w:val="de-DE"/>
        </w:rPr>
        <w:t xml:space="preserve"> </w:t>
      </w:r>
    </w:p>
    <w:p w:rsidR="00A8627B" w:rsidRDefault="00A8627B">
      <w:pPr>
        <w:rPr>
          <w:rFonts w:ascii="Arial" w:hAnsi="Arial"/>
          <w:sz w:val="22"/>
          <w:lang w:val="de-DE"/>
        </w:rPr>
      </w:pPr>
    </w:p>
    <w:p w:rsidR="00A8627B" w:rsidRPr="00490E98" w:rsidRDefault="00A8627B">
      <w:pPr>
        <w:pStyle w:val="Nagwek1"/>
        <w:rPr>
          <w:rFonts w:ascii="Cambria" w:hAnsi="Cambria"/>
          <w:b w:val="0"/>
          <w:bCs/>
          <w:lang w:val="de-DE"/>
        </w:rPr>
      </w:pPr>
    </w:p>
    <w:p w:rsidR="00A8627B" w:rsidRPr="00490E98" w:rsidRDefault="00A8627B">
      <w:pPr>
        <w:jc w:val="center"/>
        <w:rPr>
          <w:rFonts w:ascii="Cambria" w:hAnsi="Cambria"/>
          <w:b/>
          <w:bCs/>
        </w:rPr>
      </w:pPr>
      <w:r w:rsidRPr="00490E98">
        <w:rPr>
          <w:rFonts w:ascii="Cambria" w:hAnsi="Cambria"/>
          <w:b/>
          <w:spacing w:val="28"/>
          <w:sz w:val="28"/>
          <w:lang w:val="en-US"/>
        </w:rPr>
        <w:t xml:space="preserve"> </w:t>
      </w:r>
      <w:r w:rsidRPr="00490E98">
        <w:rPr>
          <w:rFonts w:ascii="Cambria" w:hAnsi="Cambria"/>
          <w:b/>
          <w:bCs/>
        </w:rPr>
        <w:t xml:space="preserve">PODANIE I KWESTIONARIUSZ </w:t>
      </w:r>
    </w:p>
    <w:p w:rsidR="00A8627B" w:rsidRPr="00490E98" w:rsidRDefault="00A8627B">
      <w:pPr>
        <w:jc w:val="center"/>
        <w:rPr>
          <w:rFonts w:ascii="Cambria" w:hAnsi="Cambria"/>
          <w:b/>
          <w:bCs/>
          <w:spacing w:val="28"/>
        </w:rPr>
      </w:pPr>
      <w:r w:rsidRPr="00490E98">
        <w:rPr>
          <w:rFonts w:ascii="Cambria" w:hAnsi="Cambria"/>
          <w:b/>
          <w:bCs/>
        </w:rPr>
        <w:t>OSOBOWY UCZNIA  LICEUM</w:t>
      </w:r>
      <w:r w:rsidR="00490E98">
        <w:rPr>
          <w:rFonts w:ascii="Cambria" w:hAnsi="Cambria"/>
          <w:b/>
          <w:bCs/>
        </w:rPr>
        <w:t xml:space="preserve"> </w:t>
      </w:r>
      <w:r w:rsidR="00387727">
        <w:rPr>
          <w:rFonts w:ascii="Cambria" w:hAnsi="Cambria"/>
          <w:b/>
          <w:bCs/>
        </w:rPr>
        <w:t>4</w:t>
      </w:r>
      <w:r w:rsidR="00490E98">
        <w:rPr>
          <w:rFonts w:ascii="Cambria" w:hAnsi="Cambria"/>
          <w:b/>
          <w:bCs/>
        </w:rPr>
        <w:t>-LETNIEGO</w:t>
      </w:r>
    </w:p>
    <w:p w:rsidR="00A8627B" w:rsidRPr="00490E98" w:rsidRDefault="00A8627B">
      <w:pPr>
        <w:jc w:val="center"/>
        <w:rPr>
          <w:rFonts w:ascii="Cambria" w:hAnsi="Cambria"/>
          <w:b/>
        </w:rPr>
      </w:pPr>
    </w:p>
    <w:p w:rsidR="00A8627B" w:rsidRPr="00490E98" w:rsidRDefault="00A8627B">
      <w:pPr>
        <w:jc w:val="center"/>
        <w:rPr>
          <w:rFonts w:ascii="Cambria" w:hAnsi="Cambria"/>
          <w:b/>
        </w:rPr>
      </w:pPr>
    </w:p>
    <w:p w:rsidR="00DE1089" w:rsidRPr="00490E98" w:rsidRDefault="00A8627B" w:rsidP="00502502">
      <w:pPr>
        <w:autoSpaceDE w:val="0"/>
        <w:rPr>
          <w:rFonts w:ascii="Cambria" w:hAnsi="Cambria"/>
          <w:szCs w:val="20"/>
        </w:rPr>
      </w:pPr>
      <w:r w:rsidRPr="00490E98">
        <w:rPr>
          <w:rFonts w:ascii="Cambria" w:hAnsi="Cambria"/>
          <w:szCs w:val="20"/>
        </w:rPr>
        <w:t>Uprzejmie prosz</w:t>
      </w:r>
      <w:r w:rsidRPr="00490E98">
        <w:rPr>
          <w:rFonts w:ascii="Cambria" w:eastAsia="TimesNewRoman" w:hAnsi="Cambria"/>
          <w:szCs w:val="20"/>
        </w:rPr>
        <w:t xml:space="preserve">ę </w:t>
      </w:r>
      <w:r w:rsidRPr="00490E98">
        <w:rPr>
          <w:rFonts w:ascii="Cambria" w:hAnsi="Cambria"/>
          <w:szCs w:val="20"/>
        </w:rPr>
        <w:t>o przyj</w:t>
      </w:r>
      <w:r w:rsidRPr="00490E98">
        <w:rPr>
          <w:rFonts w:ascii="Cambria" w:eastAsia="TimesNewRoman" w:hAnsi="Cambria"/>
          <w:szCs w:val="20"/>
        </w:rPr>
        <w:t>ę</w:t>
      </w:r>
      <w:r w:rsidRPr="00490E98">
        <w:rPr>
          <w:rFonts w:ascii="Cambria" w:hAnsi="Cambria"/>
          <w:szCs w:val="20"/>
        </w:rPr>
        <w:t xml:space="preserve">cie mnie do klasy </w:t>
      </w:r>
      <w:r w:rsidR="00490E98">
        <w:rPr>
          <w:rFonts w:ascii="Cambria" w:hAnsi="Cambria"/>
          <w:szCs w:val="20"/>
        </w:rPr>
        <w:t>………………………</w:t>
      </w:r>
      <w:r w:rsidRPr="00490E98">
        <w:rPr>
          <w:rFonts w:ascii="Cambria" w:hAnsi="Cambria"/>
          <w:szCs w:val="20"/>
        </w:rPr>
        <w:t xml:space="preserve"> na rok szkolny </w:t>
      </w:r>
      <w:r w:rsidR="00CD11B7" w:rsidRPr="00490E98">
        <w:rPr>
          <w:rFonts w:ascii="Cambria" w:hAnsi="Cambria"/>
          <w:szCs w:val="20"/>
        </w:rPr>
        <w:t>…………………………….</w:t>
      </w:r>
      <w:r w:rsidR="00502502" w:rsidRPr="00490E98">
        <w:rPr>
          <w:rFonts w:ascii="Cambria" w:hAnsi="Cambria"/>
          <w:szCs w:val="20"/>
        </w:rPr>
        <w:t xml:space="preserve">. </w:t>
      </w:r>
    </w:p>
    <w:p w:rsidR="00DE1089" w:rsidRPr="00490E98" w:rsidRDefault="00DE1089" w:rsidP="00502502">
      <w:pPr>
        <w:autoSpaceDE w:val="0"/>
        <w:rPr>
          <w:rFonts w:ascii="Cambria" w:hAnsi="Cambria"/>
          <w:szCs w:val="20"/>
        </w:rPr>
      </w:pPr>
    </w:p>
    <w:p w:rsidR="00DE1089" w:rsidRPr="00490E98" w:rsidRDefault="00DE1089" w:rsidP="00502502">
      <w:pPr>
        <w:autoSpaceDE w:val="0"/>
        <w:rPr>
          <w:rFonts w:ascii="Cambria" w:hAnsi="Cambria"/>
          <w:szCs w:val="20"/>
        </w:rPr>
      </w:pPr>
      <w:r w:rsidRPr="00490E98">
        <w:rPr>
          <w:sz w:val="40"/>
          <w:szCs w:val="40"/>
        </w:rPr>
        <w:t>□</w:t>
      </w:r>
      <w:r w:rsidRPr="00490E98">
        <w:rPr>
          <w:rFonts w:ascii="Cambria" w:hAnsi="Cambria"/>
          <w:szCs w:val="20"/>
        </w:rPr>
        <w:t xml:space="preserve"> profil matematyczno-politechniczny</w:t>
      </w:r>
    </w:p>
    <w:p w:rsidR="00DE1089" w:rsidRPr="00490E98" w:rsidRDefault="00DE1089" w:rsidP="00502502">
      <w:pPr>
        <w:autoSpaceDE w:val="0"/>
        <w:rPr>
          <w:rFonts w:ascii="Cambria" w:hAnsi="Cambria"/>
          <w:szCs w:val="20"/>
        </w:rPr>
      </w:pPr>
      <w:r w:rsidRPr="00490E98">
        <w:rPr>
          <w:sz w:val="40"/>
          <w:szCs w:val="40"/>
        </w:rPr>
        <w:t>□</w:t>
      </w:r>
      <w:r w:rsidR="0060762E" w:rsidRPr="00490E98">
        <w:rPr>
          <w:rFonts w:ascii="Cambria" w:hAnsi="Cambria"/>
          <w:szCs w:val="20"/>
        </w:rPr>
        <w:t xml:space="preserve"> profil </w:t>
      </w:r>
      <w:r w:rsidR="00956CFB">
        <w:rPr>
          <w:rFonts w:ascii="Cambria" w:hAnsi="Cambria"/>
          <w:szCs w:val="20"/>
        </w:rPr>
        <w:t>chemiczno-medyczny</w:t>
      </w:r>
    </w:p>
    <w:p w:rsidR="00A8627B" w:rsidRPr="00490E98" w:rsidRDefault="00A8627B">
      <w:pPr>
        <w:autoSpaceDE w:val="0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autoSpaceDE w:val="0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spacing w:line="360" w:lineRule="auto"/>
        <w:jc w:val="center"/>
        <w:rPr>
          <w:rFonts w:ascii="Cambria" w:hAnsi="Cambria"/>
          <w:b/>
          <w:bCs/>
        </w:rPr>
      </w:pPr>
      <w:r w:rsidRPr="00490E98">
        <w:rPr>
          <w:rFonts w:ascii="Cambria" w:hAnsi="Cambria"/>
          <w:b/>
          <w:bCs/>
        </w:rPr>
        <w:t>OŚWIADCZENIE UCZNIA</w:t>
      </w: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1. Ja,....................................................................................... oświadczam, że jestem świadomy, że szkoła, którą wybrałem/am ma charakter katolicki. Akceptuję taki charakter szkoły.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2. Oświadczam, że znane mi są zasady zawarte w wewnątrzszkolnych przepisach (statut szkoły).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3. Zobowiązuję/nie zobowiązuję</w:t>
      </w:r>
      <w:r w:rsidRPr="00490E98">
        <w:rPr>
          <w:rStyle w:val="Odwoanieprzypisudolnego"/>
          <w:rFonts w:ascii="Cambria" w:hAnsi="Cambria"/>
        </w:rPr>
        <w:footnoteReference w:id="1"/>
      </w:r>
      <w:r w:rsidRPr="00490E98">
        <w:rPr>
          <w:rFonts w:ascii="Cambria" w:hAnsi="Cambria"/>
        </w:rPr>
        <w:t xml:space="preserve"> się do uczestnictwa w przeżywaniu roku liturgicznego w społeczności szkolnej, uroczystościach szkolnych, nauce religii oraz rekolekcjach i innych spotkaniach  o charakterze formacyjnym przygotowanych w czasie roku szkolnego.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.............................................................</w:t>
      </w:r>
    </w:p>
    <w:p w:rsidR="00A8627B" w:rsidRPr="00490E98" w:rsidRDefault="00490E98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</w:t>
      </w:r>
      <w:r w:rsidR="00A8627B" w:rsidRPr="00490E98">
        <w:rPr>
          <w:rFonts w:ascii="Cambria" w:hAnsi="Cambria"/>
        </w:rPr>
        <w:t>(czytelny podpis ucznia)</w:t>
      </w:r>
    </w:p>
    <w:p w:rsidR="00A8627B" w:rsidRPr="00490E98" w:rsidRDefault="00A8627B">
      <w:pPr>
        <w:rPr>
          <w:rFonts w:ascii="Cambria" w:hAnsi="Cambria"/>
        </w:rPr>
      </w:pPr>
    </w:p>
    <w:p w:rsidR="0060762E" w:rsidRPr="00490E98" w:rsidRDefault="00956CFB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Katowice</w:t>
      </w:r>
      <w:r w:rsidR="00A8627B" w:rsidRPr="00490E98">
        <w:rPr>
          <w:rFonts w:ascii="Cambria" w:hAnsi="Cambria"/>
          <w:iCs/>
        </w:rPr>
        <w:t>, dnia............................</w:t>
      </w:r>
    </w:p>
    <w:p w:rsidR="0060762E" w:rsidRPr="00490E98" w:rsidRDefault="0060762E">
      <w:pPr>
        <w:jc w:val="both"/>
        <w:rPr>
          <w:rFonts w:ascii="Cambria" w:hAnsi="Cambria"/>
          <w:iCs/>
        </w:rPr>
      </w:pPr>
    </w:p>
    <w:p w:rsidR="0077516D" w:rsidRPr="00490E98" w:rsidRDefault="0077516D">
      <w:pPr>
        <w:jc w:val="both"/>
        <w:rPr>
          <w:rFonts w:ascii="Cambria" w:hAnsi="Cambria"/>
          <w:iCs/>
        </w:rPr>
      </w:pPr>
      <w:r w:rsidRPr="00490E98">
        <w:rPr>
          <w:rFonts w:ascii="Cambria" w:hAnsi="Cambria"/>
          <w:iCs/>
        </w:rPr>
        <w:t>Zaznacz kolejność wyboru szkoły, do której składasz ten wniosek:</w:t>
      </w:r>
    </w:p>
    <w:p w:rsidR="0077516D" w:rsidRPr="00490E98" w:rsidRDefault="00490E98" w:rsidP="0077516D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Wybór </w:t>
      </w:r>
      <w:r w:rsidR="0077516D" w:rsidRPr="00490E98">
        <w:rPr>
          <w:rFonts w:ascii="Cambria" w:hAnsi="Cambria"/>
          <w:iCs/>
        </w:rPr>
        <w:t>1.</w:t>
      </w:r>
      <w:r>
        <w:rPr>
          <w:rFonts w:ascii="Cambria" w:hAnsi="Cambria"/>
          <w:iCs/>
        </w:rPr>
        <w:t xml:space="preserve">   </w:t>
      </w:r>
      <w:r w:rsidRPr="00490E98">
        <w:rPr>
          <w:sz w:val="40"/>
          <w:szCs w:val="40"/>
        </w:rPr>
        <w:t>□</w:t>
      </w:r>
    </w:p>
    <w:p w:rsidR="0077516D" w:rsidRPr="00490E98" w:rsidRDefault="0077516D" w:rsidP="0077516D">
      <w:pPr>
        <w:jc w:val="both"/>
        <w:rPr>
          <w:rFonts w:ascii="Cambria" w:hAnsi="Cambria"/>
          <w:iCs/>
        </w:rPr>
      </w:pPr>
    </w:p>
    <w:p w:rsidR="0077516D" w:rsidRPr="00490E98" w:rsidRDefault="00490E98" w:rsidP="0077516D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Wybór </w:t>
      </w:r>
      <w:r w:rsidR="0077516D" w:rsidRPr="00490E98">
        <w:rPr>
          <w:rFonts w:ascii="Cambria" w:hAnsi="Cambria"/>
          <w:iCs/>
        </w:rPr>
        <w:t xml:space="preserve">2. </w:t>
      </w:r>
      <w:r>
        <w:rPr>
          <w:rFonts w:ascii="Cambria" w:hAnsi="Cambria"/>
          <w:iCs/>
        </w:rPr>
        <w:t xml:space="preserve">  </w:t>
      </w:r>
      <w:r w:rsidRPr="00490E98">
        <w:rPr>
          <w:sz w:val="40"/>
          <w:szCs w:val="40"/>
        </w:rPr>
        <w:t>□</w:t>
      </w:r>
    </w:p>
    <w:p w:rsidR="0077516D" w:rsidRPr="00490E98" w:rsidRDefault="0077516D" w:rsidP="0077516D">
      <w:pPr>
        <w:jc w:val="both"/>
        <w:rPr>
          <w:rFonts w:ascii="Cambria" w:hAnsi="Cambria"/>
          <w:iCs/>
        </w:rPr>
      </w:pPr>
    </w:p>
    <w:p w:rsidR="0077516D" w:rsidRPr="00490E98" w:rsidRDefault="00490E98" w:rsidP="0077516D">
      <w:pPr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Wybór </w:t>
      </w:r>
      <w:r w:rsidR="0077516D" w:rsidRPr="00490E98">
        <w:rPr>
          <w:rFonts w:ascii="Cambria" w:hAnsi="Cambria"/>
          <w:iCs/>
        </w:rPr>
        <w:t xml:space="preserve">3. </w:t>
      </w:r>
      <w:r>
        <w:rPr>
          <w:rFonts w:ascii="Cambria" w:hAnsi="Cambria"/>
          <w:iCs/>
        </w:rPr>
        <w:t xml:space="preserve">  </w:t>
      </w:r>
      <w:r w:rsidRPr="00490E98">
        <w:rPr>
          <w:sz w:val="40"/>
          <w:szCs w:val="40"/>
        </w:rPr>
        <w:t>□</w:t>
      </w:r>
      <w:r>
        <w:rPr>
          <w:rFonts w:ascii="Cambria" w:hAnsi="Cambria"/>
          <w:iCs/>
        </w:rPr>
        <w:t xml:space="preserve"> </w:t>
      </w:r>
    </w:p>
    <w:p w:rsidR="00490E98" w:rsidRDefault="00490E98" w:rsidP="00490E98">
      <w:pPr>
        <w:rPr>
          <w:rFonts w:ascii="Cambria" w:hAnsi="Cambria"/>
        </w:rPr>
      </w:pPr>
    </w:p>
    <w:p w:rsidR="00490E98" w:rsidRDefault="00490E98" w:rsidP="00490E98">
      <w:pPr>
        <w:rPr>
          <w:rFonts w:ascii="Cambria" w:hAnsi="Cambria"/>
        </w:rPr>
      </w:pPr>
      <w:r>
        <w:rPr>
          <w:rFonts w:ascii="Cambria" w:hAnsi="Cambria"/>
        </w:rPr>
        <w:t>Jako drugi język obcy, wybieram:</w:t>
      </w:r>
    </w:p>
    <w:p w:rsidR="00490E98" w:rsidRDefault="00490E98" w:rsidP="00490E98">
      <w:pPr>
        <w:rPr>
          <w:sz w:val="40"/>
          <w:szCs w:val="40"/>
        </w:rPr>
      </w:pPr>
      <w:r>
        <w:rPr>
          <w:rFonts w:ascii="Cambria" w:hAnsi="Cambria"/>
        </w:rPr>
        <w:t xml:space="preserve">Język niemiecki     </w:t>
      </w:r>
      <w:r w:rsidR="002D4CE1">
        <w:rPr>
          <w:rFonts w:ascii="Cambria" w:hAnsi="Cambria"/>
        </w:rPr>
        <w:t xml:space="preserve"> </w:t>
      </w:r>
      <w:r w:rsidRPr="00490E98">
        <w:rPr>
          <w:sz w:val="40"/>
          <w:szCs w:val="40"/>
        </w:rPr>
        <w:t>□</w:t>
      </w:r>
    </w:p>
    <w:p w:rsidR="00A8627B" w:rsidRPr="00490E98" w:rsidRDefault="00490E98" w:rsidP="00490E98">
      <w:pPr>
        <w:rPr>
          <w:rFonts w:ascii="Cambria" w:hAnsi="Cambria"/>
          <w:b/>
          <w:bCs/>
        </w:rPr>
      </w:pPr>
      <w:r>
        <w:rPr>
          <w:rFonts w:ascii="Cambria" w:hAnsi="Cambria"/>
        </w:rPr>
        <w:t xml:space="preserve">Język hiszpański    </w:t>
      </w:r>
      <w:r w:rsidRPr="00490E98">
        <w:rPr>
          <w:sz w:val="40"/>
          <w:szCs w:val="40"/>
        </w:rPr>
        <w:t>□</w:t>
      </w:r>
      <w:r w:rsidR="00A8627B" w:rsidRPr="00490E98">
        <w:rPr>
          <w:rFonts w:ascii="Cambria" w:hAnsi="Cambria"/>
        </w:rPr>
        <w:br w:type="page"/>
      </w:r>
      <w:r w:rsidR="00A8627B" w:rsidRPr="00490E98">
        <w:rPr>
          <w:rFonts w:ascii="Cambria" w:hAnsi="Cambria"/>
          <w:b/>
          <w:bCs/>
        </w:rPr>
        <w:lastRenderedPageBreak/>
        <w:t>INFORMACJE O UCZNIU</w:t>
      </w:r>
    </w:p>
    <w:p w:rsidR="00A8627B" w:rsidRPr="00490E98" w:rsidRDefault="00A8627B">
      <w:pPr>
        <w:ind w:left="360"/>
        <w:jc w:val="center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2"/>
        </w:numPr>
        <w:rPr>
          <w:rFonts w:ascii="Cambria" w:hAnsi="Cambria"/>
        </w:rPr>
      </w:pPr>
      <w:r w:rsidRPr="00490E98">
        <w:rPr>
          <w:rFonts w:ascii="Cambria" w:hAnsi="Cambria"/>
        </w:rPr>
        <w:t>Nazwisko i imiona      ………………………………………………………………….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2.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>Data i miejsce urodzenia: ……………………………………...…………………………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>3.</w:t>
      </w:r>
      <w:r w:rsidRPr="00490E98">
        <w:rPr>
          <w:rFonts w:ascii="Cambria" w:hAnsi="Cambria"/>
        </w:rPr>
        <w:t xml:space="preserve"> </w:t>
      </w:r>
      <w:r w:rsidR="0060762E" w:rsidRPr="00490E98">
        <w:rPr>
          <w:rFonts w:ascii="Cambria" w:hAnsi="Cambria"/>
        </w:rPr>
        <w:t xml:space="preserve">  </w:t>
      </w:r>
      <w:r w:rsidRPr="00490E98">
        <w:rPr>
          <w:rFonts w:ascii="Cambria" w:hAnsi="Cambria"/>
        </w:rPr>
        <w:t>PESEL:   …………………………………………………………………………………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4.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 xml:space="preserve">Imiona rodziców: ojca: …………….…… 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matki: ……………………………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5.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>Dokładny adres zamieszkania: ……………………………………………………..……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</w:t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6.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>Dokładny adres zameldowania (jeżeli jest inny niż adres zamieszkania):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DC12E0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7.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 xml:space="preserve">Adres poczty elektronicznej: </w:t>
      </w:r>
      <w:r w:rsidRPr="00490E98">
        <w:rPr>
          <w:rFonts w:ascii="Cambria" w:hAnsi="Cambria"/>
        </w:rPr>
        <w:tab/>
        <w:t>……………………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</w:p>
    <w:p w:rsidR="00DC12E0" w:rsidRDefault="00DC12E0">
      <w:pPr>
        <w:ind w:left="360"/>
        <w:rPr>
          <w:rFonts w:ascii="Cambria" w:hAnsi="Cambria"/>
          <w:b/>
          <w:bCs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>8.</w:t>
      </w:r>
      <w:r w:rsidRPr="00490E98">
        <w:rPr>
          <w:rFonts w:ascii="Cambria" w:hAnsi="Cambria"/>
        </w:rPr>
        <w:t xml:space="preserve"> </w:t>
      </w:r>
      <w:r w:rsidR="0060762E" w:rsidRPr="00490E98">
        <w:rPr>
          <w:rFonts w:ascii="Cambria" w:hAnsi="Cambria"/>
        </w:rPr>
        <w:t xml:space="preserve"> </w:t>
      </w:r>
      <w:r w:rsidRPr="00490E98">
        <w:rPr>
          <w:rFonts w:ascii="Cambria" w:hAnsi="Cambria"/>
        </w:rPr>
        <w:t>Liczba rodzeństwa:  ........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 w:rsidP="00DC12E0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9. </w:t>
      </w:r>
      <w:r w:rsidR="0060762E" w:rsidRPr="00490E98">
        <w:rPr>
          <w:rFonts w:ascii="Cambria" w:hAnsi="Cambria"/>
          <w:b/>
          <w:bCs/>
        </w:rPr>
        <w:t xml:space="preserve">  </w:t>
      </w:r>
      <w:r w:rsidRPr="00490E98">
        <w:rPr>
          <w:rFonts w:ascii="Cambria" w:hAnsi="Cambria"/>
        </w:rPr>
        <w:t xml:space="preserve">tel. </w:t>
      </w:r>
      <w:r w:rsidR="00DC12E0">
        <w:rPr>
          <w:rFonts w:ascii="Cambria" w:hAnsi="Cambria"/>
        </w:rPr>
        <w:t>matki</w:t>
      </w:r>
      <w:r w:rsidRPr="00490E98">
        <w:rPr>
          <w:rFonts w:ascii="Cambria" w:hAnsi="Cambria"/>
        </w:rPr>
        <w:t xml:space="preserve"> ………………………</w:t>
      </w:r>
      <w:r w:rsidR="00DC12E0">
        <w:rPr>
          <w:rFonts w:ascii="Cambria" w:hAnsi="Cambria"/>
        </w:rPr>
        <w:t>………………; tel. ojca……………………………………….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  <w:iCs/>
          <w:sz w:val="20"/>
          <w:szCs w:val="20"/>
        </w:rPr>
      </w:pPr>
      <w:r w:rsidRPr="00490E98">
        <w:rPr>
          <w:rFonts w:ascii="Cambria" w:hAnsi="Cambria"/>
          <w:b/>
          <w:bCs/>
        </w:rPr>
        <w:t xml:space="preserve">10. </w:t>
      </w:r>
      <w:r w:rsidR="0060762E" w:rsidRPr="00490E98">
        <w:rPr>
          <w:rFonts w:ascii="Cambria" w:hAnsi="Cambria"/>
          <w:b/>
          <w:bCs/>
        </w:rPr>
        <w:t xml:space="preserve"> </w:t>
      </w:r>
      <w:r w:rsidRPr="00490E98">
        <w:rPr>
          <w:rFonts w:ascii="Cambria" w:hAnsi="Cambria"/>
          <w:iCs/>
        </w:rPr>
        <w:t xml:space="preserve">Dotychczasowe zaangażowanie w życie religijne Kościoła </w:t>
      </w:r>
      <w:r w:rsidRPr="00490E98">
        <w:rPr>
          <w:rFonts w:ascii="Cambria" w:hAnsi="Cambria"/>
          <w:iCs/>
          <w:sz w:val="20"/>
          <w:szCs w:val="20"/>
        </w:rPr>
        <w:t xml:space="preserve">(ruchy religijne, grupy modlitewne, </w:t>
      </w:r>
    </w:p>
    <w:p w:rsidR="00A8627B" w:rsidRPr="00490E98" w:rsidRDefault="00A8627B">
      <w:pPr>
        <w:ind w:left="360"/>
        <w:rPr>
          <w:rFonts w:ascii="Cambria" w:hAnsi="Cambria"/>
          <w:iCs/>
          <w:sz w:val="20"/>
          <w:szCs w:val="20"/>
        </w:rPr>
      </w:pPr>
    </w:p>
    <w:p w:rsidR="00A8627B" w:rsidRPr="00490E98" w:rsidRDefault="00A8627B">
      <w:pPr>
        <w:ind w:left="360"/>
        <w:rPr>
          <w:rFonts w:ascii="Cambria" w:hAnsi="Cambria"/>
          <w:iCs/>
        </w:rPr>
      </w:pPr>
      <w:r w:rsidRPr="00490E98">
        <w:rPr>
          <w:rFonts w:ascii="Cambria" w:hAnsi="Cambria"/>
          <w:iCs/>
          <w:sz w:val="20"/>
          <w:szCs w:val="20"/>
        </w:rPr>
        <w:t>służba liturgiczna)</w:t>
      </w:r>
      <w:r w:rsidRPr="00490E98">
        <w:rPr>
          <w:rFonts w:ascii="Cambria" w:hAnsi="Cambria"/>
          <w:iCs/>
        </w:rPr>
        <w:t xml:space="preserve"> oraz działalność w zajęciach pozaszkolnych: …………………………......</w:t>
      </w:r>
    </w:p>
    <w:p w:rsidR="00A8627B" w:rsidRPr="00490E98" w:rsidRDefault="00A8627B">
      <w:pPr>
        <w:ind w:left="360"/>
        <w:rPr>
          <w:rFonts w:ascii="Cambria" w:hAnsi="Cambria"/>
          <w:iCs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  <w:iCs/>
        </w:rPr>
        <w:t xml:space="preserve">……………………………………………………………...………..………..………..……  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</w:t>
      </w:r>
    </w:p>
    <w:p w:rsidR="00A8627B" w:rsidRPr="00490E98" w:rsidRDefault="00A8627B">
      <w:pPr>
        <w:ind w:left="360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11. </w:t>
      </w:r>
      <w:r w:rsidR="0060762E" w:rsidRPr="00490E98">
        <w:rPr>
          <w:rFonts w:ascii="Cambria" w:hAnsi="Cambria"/>
          <w:b/>
          <w:bCs/>
        </w:rPr>
        <w:t xml:space="preserve"> </w:t>
      </w:r>
      <w:r w:rsidRPr="00490E98">
        <w:rPr>
          <w:rFonts w:ascii="Cambria" w:hAnsi="Cambria"/>
          <w:iCs/>
        </w:rPr>
        <w:t xml:space="preserve">Szczególne osiągnięcia </w:t>
      </w:r>
      <w:r w:rsidRPr="00490E98">
        <w:rPr>
          <w:rFonts w:ascii="Cambria" w:hAnsi="Cambria"/>
          <w:sz w:val="20"/>
          <w:szCs w:val="20"/>
        </w:rPr>
        <w:t>(olimpiady, konkursy, zawody sportowe, działalność artystyczna)</w:t>
      </w:r>
      <w:r w:rsidRPr="00490E98">
        <w:rPr>
          <w:rFonts w:ascii="Cambria" w:hAnsi="Cambria"/>
        </w:rPr>
        <w:t>: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………………………………………………………………………………………………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firstLine="360"/>
        <w:jc w:val="both"/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 xml:space="preserve">12. </w:t>
      </w:r>
      <w:r w:rsidR="0060762E" w:rsidRPr="00490E98">
        <w:rPr>
          <w:rFonts w:ascii="Cambria" w:hAnsi="Cambria"/>
          <w:b/>
          <w:bCs/>
        </w:rPr>
        <w:t xml:space="preserve"> </w:t>
      </w:r>
      <w:r w:rsidRPr="00490E98">
        <w:rPr>
          <w:rFonts w:ascii="Cambria" w:hAnsi="Cambria"/>
        </w:rPr>
        <w:t xml:space="preserve">Motywy wyboru Liceum Pijarskiego w </w:t>
      </w:r>
      <w:r w:rsidR="00AA2D0D">
        <w:rPr>
          <w:rFonts w:ascii="Cambria" w:hAnsi="Cambria"/>
        </w:rPr>
        <w:t>Katowicach</w:t>
      </w:r>
      <w:bookmarkStart w:id="0" w:name="_GoBack"/>
      <w:bookmarkEnd w:id="0"/>
      <w:r w:rsidRPr="00490E98">
        <w:rPr>
          <w:rFonts w:ascii="Cambria" w:hAnsi="Cambria"/>
        </w:rPr>
        <w:t>:  ……………………………………....</w:t>
      </w:r>
    </w:p>
    <w:p w:rsidR="00A8627B" w:rsidRPr="00490E98" w:rsidRDefault="00A8627B">
      <w:pPr>
        <w:ind w:firstLine="360"/>
        <w:jc w:val="both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…………………………………………………………………………………………….....</w:t>
      </w:r>
    </w:p>
    <w:p w:rsidR="00A8627B" w:rsidRPr="00490E98" w:rsidRDefault="00A8627B">
      <w:pPr>
        <w:ind w:firstLine="360"/>
        <w:jc w:val="both"/>
        <w:rPr>
          <w:rFonts w:ascii="Cambria" w:hAnsi="Cambria"/>
        </w:rPr>
      </w:pPr>
    </w:p>
    <w:p w:rsidR="00A8627B" w:rsidRPr="00490E98" w:rsidRDefault="00A8627B">
      <w:pPr>
        <w:ind w:left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…………………………………………………………………………………………….....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956CFB">
      <w:pPr>
        <w:ind w:left="360"/>
        <w:jc w:val="both"/>
        <w:rPr>
          <w:rFonts w:ascii="Cambria" w:hAnsi="Cambria"/>
        </w:rPr>
      </w:pPr>
      <w:r>
        <w:rPr>
          <w:rFonts w:ascii="Cambria" w:hAnsi="Cambria"/>
        </w:rPr>
        <w:t>Katowice</w:t>
      </w:r>
      <w:r w:rsidR="00A8627B" w:rsidRPr="00490E98">
        <w:rPr>
          <w:rFonts w:ascii="Cambria" w:hAnsi="Cambria"/>
        </w:rPr>
        <w:t xml:space="preserve">, dn. ………………………….. </w:t>
      </w:r>
      <w:r w:rsidR="00A8627B" w:rsidRPr="00490E98">
        <w:rPr>
          <w:rFonts w:ascii="Cambria" w:hAnsi="Cambria"/>
        </w:rPr>
        <w:tab/>
      </w:r>
      <w:r w:rsidR="00A8627B" w:rsidRPr="00490E98"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 w:rsidR="00A8627B" w:rsidRPr="00490E98">
        <w:rPr>
          <w:rFonts w:ascii="Cambria" w:hAnsi="Cambria"/>
        </w:rPr>
        <w:t xml:space="preserve">      .…………………………………</w:t>
      </w:r>
    </w:p>
    <w:p w:rsidR="00A8627B" w:rsidRPr="00490E98" w:rsidRDefault="00A8627B">
      <w:pPr>
        <w:ind w:left="5676" w:firstLine="696"/>
        <w:jc w:val="both"/>
        <w:rPr>
          <w:rFonts w:ascii="Cambria" w:hAnsi="Cambria"/>
          <w:sz w:val="18"/>
        </w:rPr>
      </w:pPr>
      <w:r w:rsidRPr="00490E98">
        <w:rPr>
          <w:rFonts w:ascii="Cambria" w:hAnsi="Cambria"/>
          <w:sz w:val="20"/>
          <w:szCs w:val="20"/>
        </w:rPr>
        <w:t xml:space="preserve"> podpis ucznia</w:t>
      </w:r>
    </w:p>
    <w:p w:rsidR="00A8627B" w:rsidRPr="00490E98" w:rsidRDefault="00A8627B">
      <w:pPr>
        <w:rPr>
          <w:rFonts w:ascii="Cambria" w:hAnsi="Cambria"/>
          <w:b/>
          <w:bCs/>
        </w:rPr>
      </w:pPr>
    </w:p>
    <w:p w:rsidR="00A8627B" w:rsidRPr="00490E98" w:rsidRDefault="00A8627B">
      <w:pPr>
        <w:rPr>
          <w:rFonts w:ascii="Cambria" w:hAnsi="Cambria"/>
          <w:b/>
          <w:bCs/>
        </w:rPr>
      </w:pPr>
    </w:p>
    <w:p w:rsidR="00A8627B" w:rsidRPr="00490E98" w:rsidRDefault="00A8627B">
      <w:pPr>
        <w:rPr>
          <w:rFonts w:ascii="Cambria" w:hAnsi="Cambria"/>
          <w:b/>
          <w:bCs/>
        </w:rPr>
      </w:pPr>
    </w:p>
    <w:p w:rsidR="00A8627B" w:rsidRPr="00490E98" w:rsidRDefault="00A8627B">
      <w:pPr>
        <w:rPr>
          <w:rFonts w:ascii="Cambria" w:hAnsi="Cambria"/>
        </w:rPr>
      </w:pPr>
      <w:r w:rsidRPr="00490E98">
        <w:rPr>
          <w:rFonts w:ascii="Cambria" w:hAnsi="Cambria"/>
          <w:b/>
          <w:bCs/>
        </w:rPr>
        <w:t>Potwierdzam odbiór dokumentów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</w:p>
    <w:p w:rsidR="00A8627B" w:rsidRPr="00490E98" w:rsidRDefault="00A8627B">
      <w:pPr>
        <w:rPr>
          <w:rFonts w:ascii="Cambria" w:hAnsi="Cambria"/>
        </w:rPr>
      </w:pPr>
    </w:p>
    <w:p w:rsidR="00A8627B" w:rsidRPr="00490E98" w:rsidRDefault="00A8627B">
      <w:pPr>
        <w:rPr>
          <w:rFonts w:ascii="Cambria" w:hAnsi="Cambria"/>
        </w:rPr>
      </w:pPr>
      <w:r w:rsidRPr="00490E98">
        <w:rPr>
          <w:rFonts w:ascii="Cambria" w:hAnsi="Cambria"/>
        </w:rPr>
        <w:t>………………………………..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 xml:space="preserve">       </w:t>
      </w:r>
      <w:r w:rsidRPr="00490E98">
        <w:rPr>
          <w:rFonts w:ascii="Cambria" w:hAnsi="Cambria"/>
          <w:sz w:val="20"/>
        </w:rPr>
        <w:t>data i  podpis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br w:type="page"/>
      </w:r>
    </w:p>
    <w:p w:rsidR="00A8627B" w:rsidRPr="00490E98" w:rsidRDefault="00A8627B">
      <w:pPr>
        <w:ind w:left="360"/>
        <w:jc w:val="center"/>
        <w:rPr>
          <w:rFonts w:ascii="Cambria" w:hAnsi="Cambria"/>
          <w:b/>
        </w:rPr>
      </w:pPr>
      <w:r w:rsidRPr="00490E98">
        <w:rPr>
          <w:rFonts w:ascii="Cambria" w:hAnsi="Cambria"/>
          <w:b/>
        </w:rPr>
        <w:lastRenderedPageBreak/>
        <w:t>DEKLARACJA RODZICÓW/PRAWNYCH OPIEKUNÓW</w:t>
      </w:r>
    </w:p>
    <w:p w:rsidR="00A8627B" w:rsidRPr="00490E98" w:rsidRDefault="00A8627B">
      <w:pPr>
        <w:ind w:left="360"/>
        <w:jc w:val="center"/>
        <w:rPr>
          <w:rFonts w:ascii="Cambria" w:hAnsi="Cambria"/>
          <w:b/>
        </w:rPr>
      </w:pPr>
    </w:p>
    <w:p w:rsidR="00A8627B" w:rsidRPr="00490E98" w:rsidRDefault="00A8627B">
      <w:pPr>
        <w:ind w:left="360" w:firstLine="348"/>
        <w:jc w:val="both"/>
        <w:rPr>
          <w:rFonts w:ascii="Cambria" w:hAnsi="Cambria"/>
        </w:rPr>
      </w:pPr>
      <w:r w:rsidRPr="00490E98">
        <w:rPr>
          <w:rFonts w:ascii="Cambria" w:hAnsi="Cambria"/>
        </w:rPr>
        <w:t>Charakter naszej szkoły opiera się na chrześcijańskiej koncepcji człowieka i świata, integralnej formacji osoby w trzech wymiarach: duchowym, intelektualnym i fizycznym, współpracy  rodziców,  nauczycieli  i uczniów,   zaangażowaniu  w ciągłą  formację i chrześcijański styl życia.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Czy akceptują Państwo wychowanie opierające się na etyce chrześcijańskiej proponowane przez naszą szkołę?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ind w:left="2124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Czy zobowiązują się Państwo do współpracy w dziele wychowania religijnego, jakie proponuje nasza szkoła, a w szczególności: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3"/>
        </w:numPr>
        <w:ind w:left="108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do udziału we mszach świętych wspólnoty szkolnej (rodzice, uczniowie, nauczyciele) w trzecią niedzielę miesiąca, do umożliwienia dzieciom uczestniczenia w nabożeństwach wspólnoty szkolnej w czasie świąt liturgicznych i uroczystości szkolnych?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left="2124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Pr="00490E98" w:rsidRDefault="00A8627B">
      <w:pPr>
        <w:ind w:left="2124"/>
        <w:jc w:val="both"/>
        <w:rPr>
          <w:rFonts w:ascii="Cambria" w:hAnsi="Cambria"/>
        </w:rPr>
      </w:pPr>
    </w:p>
    <w:p w:rsidR="00A8627B" w:rsidRPr="00490E98" w:rsidRDefault="00A8627B">
      <w:pPr>
        <w:ind w:left="708"/>
        <w:jc w:val="both"/>
        <w:rPr>
          <w:rFonts w:ascii="Cambria" w:hAnsi="Cambria"/>
        </w:rPr>
      </w:pPr>
      <w:r w:rsidRPr="00490E98">
        <w:rPr>
          <w:rFonts w:ascii="Cambria" w:hAnsi="Cambria"/>
        </w:rPr>
        <w:t>b) do udziału, w miarę możliwości, w rekolekcjach i formacji oferowanej rodzicom w szkole?</w:t>
      </w:r>
    </w:p>
    <w:p w:rsidR="00A8627B" w:rsidRPr="00490E98" w:rsidRDefault="00A8627B">
      <w:pPr>
        <w:jc w:val="both"/>
        <w:rPr>
          <w:rFonts w:ascii="Cambria" w:hAnsi="Cambria"/>
        </w:rPr>
      </w:pPr>
    </w:p>
    <w:p w:rsidR="00A8627B" w:rsidRPr="00490E98" w:rsidRDefault="00A8627B">
      <w:pPr>
        <w:ind w:left="2124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Default="00A8627B">
      <w:pPr>
        <w:jc w:val="both"/>
        <w:rPr>
          <w:rFonts w:ascii="Cambria" w:hAnsi="Cambria"/>
        </w:rPr>
      </w:pPr>
    </w:p>
    <w:p w:rsidR="00956CFB" w:rsidRPr="00490E98" w:rsidRDefault="00956CFB">
      <w:pPr>
        <w:jc w:val="both"/>
        <w:rPr>
          <w:rFonts w:ascii="Cambria" w:hAnsi="Cambria"/>
        </w:rPr>
      </w:pPr>
    </w:p>
    <w:p w:rsidR="00A8627B" w:rsidRPr="00490E98" w:rsidRDefault="00A8627B">
      <w:pPr>
        <w:pStyle w:val="Tekstpodstawowy"/>
        <w:numPr>
          <w:ilvl w:val="0"/>
          <w:numId w:val="4"/>
        </w:numPr>
        <w:ind w:left="720" w:hanging="360"/>
        <w:jc w:val="both"/>
        <w:rPr>
          <w:rFonts w:ascii="Cambria" w:hAnsi="Cambria"/>
          <w:i w:val="0"/>
          <w:iCs w:val="0"/>
        </w:rPr>
      </w:pPr>
      <w:r w:rsidRPr="00490E98">
        <w:rPr>
          <w:rFonts w:ascii="Cambria" w:hAnsi="Cambria"/>
          <w:i w:val="0"/>
          <w:iCs w:val="0"/>
        </w:rPr>
        <w:t xml:space="preserve">Szkoła zapewnia wysoki poziom nauki oraz siatkę godzin, która wykracza poza program ministerialny oraz proponuje swoim uczniom liczne zajęcia pozalekcyjne. Czy zgadzają się Państwo na pokrycie z własnych funduszy zwiększonej liczby godzin przedmiotowych oraz zajęć, na które szkoła nie otrzymuje środków z budżetu miasta? </w:t>
      </w:r>
    </w:p>
    <w:p w:rsidR="00A8627B" w:rsidRPr="00490E98" w:rsidRDefault="00A8627B">
      <w:pPr>
        <w:ind w:left="360"/>
        <w:jc w:val="both"/>
        <w:rPr>
          <w:rFonts w:ascii="Cambria" w:hAnsi="Cambria"/>
        </w:rPr>
      </w:pPr>
    </w:p>
    <w:p w:rsidR="00A8627B" w:rsidRPr="00490E98" w:rsidRDefault="00A8627B">
      <w:pPr>
        <w:ind w:left="1416" w:firstLine="708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Default="00A8627B">
      <w:pPr>
        <w:ind w:left="1416" w:firstLine="708"/>
        <w:jc w:val="both"/>
        <w:rPr>
          <w:rFonts w:ascii="Cambria" w:hAnsi="Cambria"/>
        </w:rPr>
      </w:pPr>
    </w:p>
    <w:p w:rsidR="00956CFB" w:rsidRPr="00490E98" w:rsidRDefault="00956CFB">
      <w:pPr>
        <w:ind w:left="1416" w:firstLine="708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>Czy zobowiązują się Państwo do pokrycia szkód materialnych wyrządzonych przez dziecko, jednocześnie przyjmując do wiadomości, że nie wolno dziecku przynosić do szkoły przedmiotów niebezpiecznych?</w:t>
      </w:r>
    </w:p>
    <w:p w:rsidR="00A8627B" w:rsidRPr="00490E98" w:rsidRDefault="00A8627B">
      <w:pPr>
        <w:ind w:left="1428" w:firstLine="696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A8627B" w:rsidRDefault="00A8627B">
      <w:pPr>
        <w:ind w:left="720"/>
        <w:jc w:val="both"/>
        <w:rPr>
          <w:rFonts w:ascii="Cambria" w:hAnsi="Cambria"/>
        </w:rPr>
      </w:pPr>
    </w:p>
    <w:p w:rsidR="00956CFB" w:rsidRPr="00490E98" w:rsidRDefault="00956CFB">
      <w:pPr>
        <w:ind w:left="720"/>
        <w:jc w:val="both"/>
        <w:rPr>
          <w:rFonts w:ascii="Cambria" w:hAnsi="Cambria"/>
        </w:rPr>
      </w:pPr>
    </w:p>
    <w:p w:rsidR="00A8627B" w:rsidRPr="00490E98" w:rsidRDefault="00A8627B">
      <w:pPr>
        <w:numPr>
          <w:ilvl w:val="0"/>
          <w:numId w:val="4"/>
        </w:numPr>
        <w:ind w:left="720" w:hanging="360"/>
        <w:jc w:val="both"/>
        <w:rPr>
          <w:rFonts w:ascii="Cambria" w:hAnsi="Cambria"/>
        </w:rPr>
      </w:pPr>
      <w:r w:rsidRPr="00490E98">
        <w:rPr>
          <w:rFonts w:ascii="Cambria" w:hAnsi="Cambria"/>
        </w:rPr>
        <w:t xml:space="preserve">Czy przyjmują Państwo do wiadomości, iż uczniowie </w:t>
      </w:r>
      <w:r w:rsidR="003A4788" w:rsidRPr="00490E98">
        <w:rPr>
          <w:rFonts w:ascii="Cambria" w:hAnsi="Cambria"/>
        </w:rPr>
        <w:t>przychodzą</w:t>
      </w:r>
      <w:r w:rsidRPr="00490E98">
        <w:rPr>
          <w:rFonts w:ascii="Cambria" w:hAnsi="Cambria"/>
        </w:rPr>
        <w:t xml:space="preserve"> do szkoły w </w:t>
      </w:r>
      <w:r w:rsidR="003A4788" w:rsidRPr="00490E98">
        <w:rPr>
          <w:rFonts w:ascii="Cambria" w:hAnsi="Cambria"/>
        </w:rPr>
        <w:t>stroju szkolnym i skromnym</w:t>
      </w:r>
      <w:r w:rsidR="007E6423" w:rsidRPr="007E6423">
        <w:rPr>
          <w:rFonts w:ascii="Cambria" w:hAnsi="Cambria"/>
        </w:rPr>
        <w:t xml:space="preserve"> </w:t>
      </w:r>
      <w:r w:rsidR="007E6423" w:rsidRPr="00490E98">
        <w:rPr>
          <w:rFonts w:ascii="Cambria" w:hAnsi="Cambria"/>
        </w:rPr>
        <w:t>uczesaniu</w:t>
      </w:r>
      <w:r w:rsidR="003A4788" w:rsidRPr="00490E98">
        <w:rPr>
          <w:rFonts w:ascii="Cambria" w:hAnsi="Cambria"/>
        </w:rPr>
        <w:t>, s</w:t>
      </w:r>
      <w:r w:rsidRPr="00490E98">
        <w:rPr>
          <w:rFonts w:ascii="Cambria" w:hAnsi="Cambria"/>
        </w:rPr>
        <w:t>chludnym, bez oznak przynależności do subkultur?</w:t>
      </w:r>
    </w:p>
    <w:p w:rsidR="00A8627B" w:rsidRPr="00490E98" w:rsidRDefault="00A8627B">
      <w:pPr>
        <w:tabs>
          <w:tab w:val="left" w:pos="1440"/>
        </w:tabs>
        <w:ind w:left="720"/>
        <w:jc w:val="both"/>
        <w:rPr>
          <w:rFonts w:ascii="Cambria" w:hAnsi="Cambria"/>
        </w:rPr>
      </w:pPr>
    </w:p>
    <w:p w:rsidR="00A8627B" w:rsidRDefault="00A8627B">
      <w:pPr>
        <w:ind w:left="1428" w:firstLine="696"/>
        <w:jc w:val="both"/>
        <w:rPr>
          <w:rFonts w:ascii="Cambria" w:hAnsi="Cambria"/>
        </w:rPr>
      </w:pPr>
      <w:r w:rsidRPr="00490E98">
        <w:rPr>
          <w:rFonts w:ascii="Cambria" w:hAnsi="Cambria"/>
        </w:rPr>
        <w:t>TAK</w:t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</w:r>
      <w:r w:rsidRPr="00490E98">
        <w:rPr>
          <w:rFonts w:ascii="Cambria" w:hAnsi="Cambria"/>
        </w:rPr>
        <w:tab/>
        <w:t>NIE</w:t>
      </w:r>
    </w:p>
    <w:p w:rsidR="00956CFB" w:rsidRDefault="00956CFB">
      <w:pPr>
        <w:ind w:left="1428" w:firstLine="696"/>
        <w:jc w:val="both"/>
        <w:rPr>
          <w:rFonts w:ascii="Cambria" w:hAnsi="Cambria"/>
        </w:rPr>
      </w:pPr>
    </w:p>
    <w:p w:rsidR="00956CFB" w:rsidRDefault="00956CFB">
      <w:pPr>
        <w:ind w:left="1428" w:firstLine="696"/>
        <w:jc w:val="both"/>
        <w:rPr>
          <w:rFonts w:ascii="Cambria" w:hAnsi="Cambria"/>
        </w:rPr>
      </w:pPr>
    </w:p>
    <w:p w:rsidR="00956CFB" w:rsidRDefault="00956CFB" w:rsidP="00956CFB">
      <w:pPr>
        <w:numPr>
          <w:ilvl w:val="0"/>
          <w:numId w:val="4"/>
        </w:numPr>
        <w:ind w:left="720" w:hanging="360"/>
        <w:jc w:val="both"/>
      </w:pPr>
      <w:r w:rsidRPr="00956CFB">
        <w:rPr>
          <w:rFonts w:ascii="Cambria" w:hAnsi="Cambria"/>
        </w:rPr>
        <w:t>Czy</w:t>
      </w:r>
      <w:r>
        <w:t xml:space="preserve"> chcieliby Państwo, by syn / córka korzystał z obiadów na terenie szkoły?</w:t>
      </w:r>
    </w:p>
    <w:p w:rsidR="00956CFB" w:rsidRDefault="00956CFB" w:rsidP="00956CFB">
      <w:pPr>
        <w:ind w:left="360"/>
        <w:jc w:val="both"/>
      </w:pPr>
    </w:p>
    <w:p w:rsidR="00956CFB" w:rsidRDefault="00956CFB" w:rsidP="00956CFB">
      <w:pPr>
        <w:ind w:left="2124"/>
        <w:jc w:val="both"/>
      </w:pPr>
      <w:r>
        <w:t>TAK</w:t>
      </w:r>
      <w:r>
        <w:tab/>
      </w:r>
      <w:r>
        <w:tab/>
      </w:r>
      <w:r>
        <w:tab/>
      </w:r>
      <w:r>
        <w:tab/>
      </w:r>
      <w:r>
        <w:tab/>
        <w:t>NIE</w:t>
      </w:r>
    </w:p>
    <w:p w:rsidR="00956CFB" w:rsidRDefault="00956CFB" w:rsidP="00956CFB">
      <w:pPr>
        <w:ind w:left="720"/>
        <w:jc w:val="both"/>
        <w:rPr>
          <w:sz w:val="22"/>
          <w:szCs w:val="22"/>
        </w:rPr>
      </w:pPr>
    </w:p>
    <w:p w:rsidR="00956CFB" w:rsidRPr="00956CFB" w:rsidRDefault="00956CFB" w:rsidP="00956CF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56CFB" w:rsidRPr="0065124D" w:rsidRDefault="00956CFB" w:rsidP="00956CFB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RPr="00956CFB">
        <w:rPr>
          <w:rFonts w:ascii="Cambria" w:hAnsi="Cambria"/>
        </w:rPr>
        <w:lastRenderedPageBreak/>
        <w:t>Zgodnie</w:t>
      </w:r>
      <w:r w:rsidRPr="0065124D">
        <w:rPr>
          <w:sz w:val="22"/>
          <w:szCs w:val="22"/>
        </w:rPr>
        <w:t xml:space="preserve"> z art. 13 ogólnego rozporządzenia o ochronie danych osobowych z dnia 27 kwietnia 2016 r. (Dz. Urz. UE L 119 z 04.05.2016) informuję, iż: 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administratorem danych osobowych uczniów jest Zespół Szkół Pijarów Matki Bożej Królowej Szkół Pobożnych w Katowicach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dane osobowe przetwarzane będą w celu realizacji zadań dydaktycznych, wychowawczych i</w:t>
      </w:r>
      <w:r>
        <w:rPr>
          <w:sz w:val="20"/>
          <w:szCs w:val="20"/>
        </w:rPr>
        <w:t> </w:t>
      </w:r>
      <w:r w:rsidRPr="000311FA">
        <w:rPr>
          <w:sz w:val="20"/>
          <w:szCs w:val="20"/>
        </w:rPr>
        <w:t>opiekuńczych, zgodnie z Ustawą z dnia 7 września 1991 r. o systemie oświaty, na podstawie Art.6 ust. 1 lit. c ogólnego rozporządzenia o ochronie danych osobowych z dnia 27 kwietnia 2016 r.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dane osobowe przechowywane będą w czasie zgodnym z przepisami w/w Ustawy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każdy rodzic (opiekun prawny) posiada prawo do dostępu do danych osobowych, ich sprostowania, usunięcia lub ograniczenia przetwarzania lub odwołania uprzednio udzielonej zgody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rodzic (opiekun prawny) ma prawo wniesienia skargi do organu nadzorczego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podanie danych osobowych jest obowiązkowe ze względu na przepisy prawa</w:t>
      </w:r>
    </w:p>
    <w:p w:rsidR="00956CFB" w:rsidRPr="000311FA" w:rsidRDefault="00956CFB" w:rsidP="00956CFB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0311FA">
        <w:rPr>
          <w:sz w:val="20"/>
          <w:szCs w:val="20"/>
        </w:rPr>
        <w:t>dane osobowe zawarte we wniosku i załącznikach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</w:t>
      </w:r>
    </w:p>
    <w:p w:rsidR="00956CFB" w:rsidRPr="00490E98" w:rsidRDefault="00956CFB">
      <w:pPr>
        <w:ind w:left="1428" w:firstLine="696"/>
        <w:jc w:val="both"/>
        <w:rPr>
          <w:rFonts w:ascii="Cambria" w:hAnsi="Cambria"/>
        </w:rPr>
      </w:pPr>
    </w:p>
    <w:p w:rsidR="00A8627B" w:rsidRPr="00490E98" w:rsidRDefault="00A8627B">
      <w:pPr>
        <w:ind w:left="720"/>
        <w:jc w:val="both"/>
        <w:rPr>
          <w:rFonts w:ascii="Cambria" w:hAnsi="Cambria"/>
          <w:b/>
          <w:bCs/>
          <w:sz w:val="20"/>
          <w:szCs w:val="20"/>
        </w:rPr>
      </w:pPr>
    </w:p>
    <w:p w:rsidR="00A8627B" w:rsidRPr="00490E98" w:rsidRDefault="00A8627B">
      <w:pPr>
        <w:jc w:val="both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jc w:val="both"/>
        <w:rPr>
          <w:rFonts w:ascii="Cambria" w:hAnsi="Cambria"/>
          <w:sz w:val="20"/>
          <w:szCs w:val="20"/>
        </w:rPr>
      </w:pPr>
    </w:p>
    <w:p w:rsidR="00A8627B" w:rsidRPr="00490E98" w:rsidRDefault="00A8627B">
      <w:pPr>
        <w:jc w:val="both"/>
        <w:rPr>
          <w:rFonts w:ascii="Cambria" w:hAnsi="Cambria"/>
          <w:sz w:val="20"/>
          <w:szCs w:val="20"/>
        </w:rPr>
      </w:pPr>
    </w:p>
    <w:p w:rsidR="00A8627B" w:rsidRPr="00490E98" w:rsidRDefault="00956CFB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</w:t>
      </w:r>
      <w:r w:rsidR="00A8627B" w:rsidRPr="00490E98">
        <w:rPr>
          <w:rFonts w:ascii="Cambria" w:hAnsi="Cambria"/>
          <w:sz w:val="20"/>
          <w:szCs w:val="20"/>
        </w:rPr>
        <w:t>………………………………………………….</w:t>
      </w:r>
      <w:r w:rsidR="00A8627B" w:rsidRPr="00490E98">
        <w:rPr>
          <w:rFonts w:ascii="Cambria" w:hAnsi="Cambria"/>
          <w:sz w:val="20"/>
          <w:szCs w:val="20"/>
        </w:rPr>
        <w:tab/>
      </w:r>
      <w:r w:rsidR="00A8627B" w:rsidRPr="00490E9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                          </w:t>
      </w:r>
      <w:r w:rsidR="00A8627B" w:rsidRPr="00490E98">
        <w:rPr>
          <w:rFonts w:ascii="Cambria" w:hAnsi="Cambria"/>
          <w:sz w:val="20"/>
          <w:szCs w:val="20"/>
        </w:rPr>
        <w:tab/>
        <w:t>…………………………………………</w:t>
      </w:r>
    </w:p>
    <w:p w:rsidR="00A8627B" w:rsidRPr="00490E98" w:rsidRDefault="00A8627B">
      <w:pPr>
        <w:jc w:val="both"/>
        <w:rPr>
          <w:rFonts w:ascii="Cambria" w:hAnsi="Cambria"/>
          <w:sz w:val="16"/>
          <w:szCs w:val="16"/>
        </w:rPr>
      </w:pPr>
      <w:r w:rsidRPr="00490E98">
        <w:rPr>
          <w:rFonts w:ascii="Cambria" w:hAnsi="Cambria"/>
          <w:sz w:val="16"/>
          <w:szCs w:val="16"/>
        </w:rPr>
        <w:tab/>
        <w:t>podpis ojca / prawnego opiekuna</w:t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</w:r>
      <w:r w:rsidRPr="00490E98">
        <w:rPr>
          <w:rFonts w:ascii="Cambria" w:hAnsi="Cambria"/>
          <w:sz w:val="16"/>
          <w:szCs w:val="16"/>
        </w:rPr>
        <w:tab/>
        <w:t>podpis matki / prawnego opiekuna</w:t>
      </w:r>
    </w:p>
    <w:p w:rsidR="00A8627B" w:rsidRPr="00490E98" w:rsidRDefault="00A8627B">
      <w:pPr>
        <w:rPr>
          <w:rFonts w:ascii="Cambria" w:hAnsi="Cambria"/>
        </w:rPr>
      </w:pPr>
    </w:p>
    <w:sectPr w:rsidR="00A8627B" w:rsidRPr="00490E98" w:rsidSect="00956CFB">
      <w:pgSz w:w="11906" w:h="16838"/>
      <w:pgMar w:top="426" w:right="92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63" w:rsidRDefault="00A70763">
      <w:r>
        <w:separator/>
      </w:r>
    </w:p>
  </w:endnote>
  <w:endnote w:type="continuationSeparator" w:id="0">
    <w:p w:rsidR="00A70763" w:rsidRDefault="00A7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63" w:rsidRDefault="00A70763">
      <w:r>
        <w:separator/>
      </w:r>
    </w:p>
  </w:footnote>
  <w:footnote w:type="continuationSeparator" w:id="0">
    <w:p w:rsidR="00A70763" w:rsidRDefault="00A70763">
      <w:r>
        <w:continuationSeparator/>
      </w:r>
    </w:p>
  </w:footnote>
  <w:footnote w:id="1">
    <w:p w:rsidR="00A8627B" w:rsidRDefault="00A8627B">
      <w:pPr>
        <w:pStyle w:val="Tekstprzypisudolnego"/>
        <w:rPr>
          <w:sz w:val="22"/>
        </w:rPr>
      </w:pPr>
    </w:p>
    <w:p w:rsidR="00A8627B" w:rsidRDefault="00A8627B">
      <w:pPr>
        <w:pStyle w:val="Tekstprzypisudolnego"/>
      </w:pPr>
      <w:r>
        <w:rPr>
          <w:rStyle w:val="Odwoanieprzypisudolnego"/>
          <w:sz w:val="22"/>
        </w:rPr>
        <w:footnoteRef/>
      </w:r>
      <w:r>
        <w:rPr>
          <w:sz w:val="22"/>
        </w:rPr>
        <w:t xml:space="preserve"> </w:t>
      </w:r>
      <w:r>
        <w:rPr>
          <w:iCs/>
          <w:sz w:val="22"/>
        </w:rPr>
        <w:t>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117A162F"/>
    <w:multiLevelType w:val="hybridMultilevel"/>
    <w:tmpl w:val="2760E41E"/>
    <w:lvl w:ilvl="0" w:tplc="95D0F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F243B"/>
    <w:multiLevelType w:val="hybridMultilevel"/>
    <w:tmpl w:val="6A805060"/>
    <w:lvl w:ilvl="0" w:tplc="40240A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2191B"/>
    <w:multiLevelType w:val="hybridMultilevel"/>
    <w:tmpl w:val="5B02E80A"/>
    <w:lvl w:ilvl="0" w:tplc="0B2AA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C64A9B"/>
    <w:multiLevelType w:val="hybridMultilevel"/>
    <w:tmpl w:val="FDDA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83619"/>
    <w:multiLevelType w:val="hybridMultilevel"/>
    <w:tmpl w:val="B1AC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02"/>
    <w:rsid w:val="00005DC2"/>
    <w:rsid w:val="000B1930"/>
    <w:rsid w:val="00217ED4"/>
    <w:rsid w:val="002D4CE1"/>
    <w:rsid w:val="002E0EA8"/>
    <w:rsid w:val="00387727"/>
    <w:rsid w:val="003A4788"/>
    <w:rsid w:val="00490E98"/>
    <w:rsid w:val="00502502"/>
    <w:rsid w:val="00591A6A"/>
    <w:rsid w:val="0060762E"/>
    <w:rsid w:val="006139BC"/>
    <w:rsid w:val="0077516D"/>
    <w:rsid w:val="007E6423"/>
    <w:rsid w:val="00956CFB"/>
    <w:rsid w:val="00A70763"/>
    <w:rsid w:val="00A73B4B"/>
    <w:rsid w:val="00A8627B"/>
    <w:rsid w:val="00AA2D0D"/>
    <w:rsid w:val="00CD11B7"/>
    <w:rsid w:val="00D04E0B"/>
    <w:rsid w:val="00DC12E0"/>
    <w:rsid w:val="00D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7A21C-1408-4A5B-99DA-324D25BA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9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B1930"/>
    <w:pPr>
      <w:keepNext/>
      <w:jc w:val="center"/>
      <w:outlineLvl w:val="0"/>
    </w:pPr>
    <w:rPr>
      <w:b/>
      <w:spacing w:val="28"/>
    </w:rPr>
  </w:style>
  <w:style w:type="paragraph" w:styleId="Nagwek2">
    <w:name w:val="heading 2"/>
    <w:basedOn w:val="Normalny"/>
    <w:next w:val="Normalny"/>
    <w:qFormat/>
    <w:rsid w:val="000B1930"/>
    <w:pPr>
      <w:keepNext/>
      <w:pBdr>
        <w:bottom w:val="single" w:sz="4" w:space="0" w:color="auto"/>
      </w:pBdr>
      <w:ind w:left="900"/>
      <w:jc w:val="center"/>
      <w:outlineLvl w:val="1"/>
    </w:pPr>
    <w:rPr>
      <w:b/>
      <w:bCs/>
      <w:i/>
      <w:noProof/>
      <w:color w:val="000000"/>
      <w:sz w:val="20"/>
    </w:rPr>
  </w:style>
  <w:style w:type="paragraph" w:styleId="Nagwek4">
    <w:name w:val="heading 4"/>
    <w:basedOn w:val="Normalny"/>
    <w:next w:val="Normalny"/>
    <w:qFormat/>
    <w:rsid w:val="000B1930"/>
    <w:pPr>
      <w:keepNext/>
      <w:ind w:left="360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0B1930"/>
    <w:rPr>
      <w:color w:val="0000FF"/>
      <w:u w:val="single"/>
    </w:rPr>
  </w:style>
  <w:style w:type="paragraph" w:styleId="Tytu">
    <w:name w:val="Title"/>
    <w:basedOn w:val="Normalny"/>
    <w:qFormat/>
    <w:rsid w:val="000B1930"/>
    <w:pPr>
      <w:pBdr>
        <w:bottom w:val="single" w:sz="4" w:space="0" w:color="auto"/>
      </w:pBdr>
      <w:ind w:left="900"/>
      <w:jc w:val="center"/>
    </w:pPr>
    <w:rPr>
      <w:bCs/>
      <w:i/>
      <w:noProof/>
      <w:sz w:val="32"/>
    </w:rPr>
  </w:style>
  <w:style w:type="paragraph" w:styleId="Tekstprzypisudolnego">
    <w:name w:val="footnote text"/>
    <w:basedOn w:val="Normalny"/>
    <w:semiHidden/>
    <w:rsid w:val="000B1930"/>
    <w:pPr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semiHidden/>
    <w:rsid w:val="000B1930"/>
    <w:rPr>
      <w:vertAlign w:val="superscript"/>
    </w:rPr>
  </w:style>
  <w:style w:type="paragraph" w:styleId="Tekstpodstawowy">
    <w:name w:val="Body Text"/>
    <w:basedOn w:val="Normalny"/>
    <w:semiHidden/>
    <w:rsid w:val="000B1930"/>
    <w:pPr>
      <w:suppressAutoHyphens/>
    </w:pPr>
    <w:rPr>
      <w:i/>
      <w:iCs/>
      <w:lang w:eastAsia="ar-SA"/>
    </w:rPr>
  </w:style>
  <w:style w:type="paragraph" w:customStyle="1" w:styleId="Default">
    <w:name w:val="Default"/>
    <w:rsid w:val="00956CF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owice@pijarz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towice.pijarz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Elbląg ul. Saperów 20</Company>
  <LinksUpToDate>false</LinksUpToDate>
  <CharactersWithSpaces>5968</CharactersWithSpaces>
  <SharedDoc>false</SharedDoc>
  <HLinks>
    <vt:vector size="12" baseType="variant">
      <vt:variant>
        <vt:i4>1966107</vt:i4>
      </vt:variant>
      <vt:variant>
        <vt:i4>3</vt:i4>
      </vt:variant>
      <vt:variant>
        <vt:i4>0</vt:i4>
      </vt:variant>
      <vt:variant>
        <vt:i4>5</vt:i4>
      </vt:variant>
      <vt:variant>
        <vt:lpwstr>http://www.pijarzy.elblag.pl/</vt:lpwstr>
      </vt:variant>
      <vt:variant>
        <vt:lpwstr/>
      </vt:variant>
      <vt:variant>
        <vt:i4>2097183</vt:i4>
      </vt:variant>
      <vt:variant>
        <vt:i4>0</vt:i4>
      </vt:variant>
      <vt:variant>
        <vt:i4>0</vt:i4>
      </vt:variant>
      <vt:variant>
        <vt:i4>5</vt:i4>
      </vt:variant>
      <vt:variant>
        <vt:lpwstr>mailto:elblagpijarzy@wp.pl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Pijarskich</dc:creator>
  <cp:keywords/>
  <cp:lastModifiedBy>iitte</cp:lastModifiedBy>
  <cp:revision>3</cp:revision>
  <dcterms:created xsi:type="dcterms:W3CDTF">2019-02-14T21:00:00Z</dcterms:created>
  <dcterms:modified xsi:type="dcterms:W3CDTF">2019-02-14T21:01:00Z</dcterms:modified>
</cp:coreProperties>
</file>